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5834FAB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BB7A67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A9321F5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B7A67">
        <w:rPr>
          <w:rFonts w:ascii="Arial" w:hAnsi="Arial" w:cs="Arial"/>
          <w:b/>
          <w:sz w:val="18"/>
          <w:szCs w:val="18"/>
        </w:rPr>
        <w:t xml:space="preserve">COLLAUDATORE -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0C6359">
        <w:rPr>
          <w:rFonts w:ascii="Arial" w:hAnsi="Arial" w:cs="Arial"/>
          <w:b/>
          <w:sz w:val="18"/>
          <w:szCs w:val="18"/>
        </w:rPr>
        <w:t>“EDUGREEN”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242DBD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BB7A67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8010848" w:rsidR="00E8201A" w:rsidRPr="00BA088F" w:rsidRDefault="000C6359" w:rsidP="000C6359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EDUGREEN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58A37F11" w:rsidR="00E8201A" w:rsidRPr="00BA088F" w:rsidRDefault="000C6359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13.1.3A-FESRPON-PU-2022-115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BF88487" w:rsidR="00E8201A" w:rsidRPr="00BA088F" w:rsidRDefault="000C6359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I29J22000180006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3C7E896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</w:t>
      </w:r>
      <w:r w:rsidR="00476CEB">
        <w:rPr>
          <w:rFonts w:ascii="Arial" w:hAnsi="Arial" w:cs="Arial"/>
          <w:sz w:val="18"/>
          <w:szCs w:val="18"/>
        </w:rPr>
        <w:t>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514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514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F829" w14:textId="77777777" w:rsidR="00885FDC" w:rsidRDefault="00885FDC">
      <w:r>
        <w:separator/>
      </w:r>
    </w:p>
  </w:endnote>
  <w:endnote w:type="continuationSeparator" w:id="0">
    <w:p w14:paraId="411FB775" w14:textId="77777777" w:rsidR="00885FDC" w:rsidRDefault="008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1C63DA5B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B7A67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ECB2" w14:textId="77777777" w:rsidR="00885FDC" w:rsidRDefault="00885FDC">
      <w:r>
        <w:separator/>
      </w:r>
    </w:p>
  </w:footnote>
  <w:footnote w:type="continuationSeparator" w:id="0">
    <w:p w14:paraId="26D95CB7" w14:textId="77777777" w:rsidR="00885FDC" w:rsidRDefault="0088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359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39BC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84B25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76CEB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0FB0"/>
    <w:rsid w:val="00503E82"/>
    <w:rsid w:val="00505644"/>
    <w:rsid w:val="00512335"/>
    <w:rsid w:val="00514E91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158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304A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C51B9"/>
    <w:rsid w:val="007D24A3"/>
    <w:rsid w:val="007D3843"/>
    <w:rsid w:val="007D74F4"/>
    <w:rsid w:val="007D7C11"/>
    <w:rsid w:val="007E0636"/>
    <w:rsid w:val="007E2352"/>
    <w:rsid w:val="007F03C6"/>
    <w:rsid w:val="007F17F0"/>
    <w:rsid w:val="007F24B6"/>
    <w:rsid w:val="007F3669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5FDC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B7A67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C3A61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DF34-50BD-40DE-BF79-6C4FCDF9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4</cp:revision>
  <cp:lastPrinted>2022-01-10T09:45:00Z</cp:lastPrinted>
  <dcterms:created xsi:type="dcterms:W3CDTF">2022-01-20T10:28:00Z</dcterms:created>
  <dcterms:modified xsi:type="dcterms:W3CDTF">2022-12-12T08:15:00Z</dcterms:modified>
</cp:coreProperties>
</file>