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0F87513D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6DEB298C" w14:textId="500BAE86" w:rsidR="00D52459" w:rsidRPr="003D5982" w:rsidRDefault="00DD1F91" w:rsidP="003D5982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</w:p>
    <w:p w14:paraId="08437670" w14:textId="7F4F3D92"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5B79C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CLASSROOM</w:t>
      </w:r>
    </w:p>
    <w:p w14:paraId="1F236674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2C1E39B9" w14:textId="77777777" w:rsidR="00C20594" w:rsidRP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4C92FA0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DE8873F" w14:textId="7A965DF5" w:rsidR="00C20594" w:rsidRDefault="00C20594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</w:t>
      </w:r>
      <w:r w:rsidR="00B7288B">
        <w:rPr>
          <w:rFonts w:ascii="Arial" w:eastAsiaTheme="minorEastAsia" w:hAnsi="Arial" w:cs="Arial"/>
          <w:sz w:val="18"/>
          <w:szCs w:val="18"/>
        </w:rPr>
        <w:t>VERIFICATORE DELLA CONFORMITA’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6E5F87">
        <w:rPr>
          <w:rFonts w:ascii="Arial" w:eastAsiaTheme="minorEastAsia" w:hAnsi="Arial" w:cs="Arial"/>
          <w:sz w:val="18"/>
          <w:szCs w:val="18"/>
        </w:rPr>
        <w:t>nel ruolo:</w:t>
      </w:r>
    </w:p>
    <w:tbl>
      <w:tblPr>
        <w:tblStyle w:val="Grigliatabella1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2694"/>
        <w:gridCol w:w="2125"/>
      </w:tblGrid>
      <w:tr w:rsidR="006E5F87" w:rsidRPr="00015D2C" w14:paraId="403E55CC" w14:textId="0CCC00D0" w:rsidTr="006E5F87">
        <w:trPr>
          <w:trHeight w:val="284"/>
        </w:trPr>
        <w:tc>
          <w:tcPr>
            <w:tcW w:w="4957" w:type="dxa"/>
            <w:hideMark/>
          </w:tcPr>
          <w:p w14:paraId="7D2C5B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Ruolo </w:t>
            </w:r>
          </w:p>
        </w:tc>
        <w:tc>
          <w:tcPr>
            <w:tcW w:w="2694" w:type="dxa"/>
          </w:tcPr>
          <w:p w14:paraId="3707C5DC" w14:textId="77777777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15D2C"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Ore di impegno</w:t>
            </w: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totale</w:t>
            </w:r>
          </w:p>
        </w:tc>
        <w:tc>
          <w:tcPr>
            <w:tcW w:w="2125" w:type="dxa"/>
          </w:tcPr>
          <w:p w14:paraId="0947F140" w14:textId="5F829589" w:rsidR="006E5F87" w:rsidRPr="00015D2C" w:rsidRDefault="006E5F87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Barrare per la scelta</w:t>
            </w:r>
          </w:p>
        </w:tc>
      </w:tr>
      <w:tr w:rsidR="00E16F91" w:rsidRPr="00015D2C" w14:paraId="1BBF26F2" w14:textId="77777777" w:rsidTr="006E5F87">
        <w:trPr>
          <w:trHeight w:hRule="exact" w:val="679"/>
        </w:trPr>
        <w:tc>
          <w:tcPr>
            <w:tcW w:w="4957" w:type="dxa"/>
          </w:tcPr>
          <w:p w14:paraId="23E9880B" w14:textId="4FCBA561" w:rsidR="00E16F91" w:rsidRDefault="00E16F91" w:rsidP="00E16F9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Esperto per la verifica di conformità tecnica e contabile amministrativa della procedura</w:t>
            </w:r>
          </w:p>
        </w:tc>
        <w:tc>
          <w:tcPr>
            <w:tcW w:w="2694" w:type="dxa"/>
          </w:tcPr>
          <w:p w14:paraId="5114C8F7" w14:textId="65CCF291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6715C">
              <w:rPr>
                <w:rFonts w:asciiTheme="minorHAnsi" w:eastAsiaTheme="minorEastAsia" w:hAnsiTheme="minorHAnsi" w:cstheme="minorBidi"/>
                <w:sz w:val="22"/>
                <w:szCs w:val="22"/>
              </w:rPr>
              <w:t>N°______ ore</w:t>
            </w:r>
          </w:p>
        </w:tc>
        <w:tc>
          <w:tcPr>
            <w:tcW w:w="2125" w:type="dxa"/>
          </w:tcPr>
          <w:p w14:paraId="256E83B3" w14:textId="77777777" w:rsidR="00E16F91" w:rsidRDefault="00E16F91" w:rsidP="00E16F9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7C62D25B" w14:textId="77777777" w:rsidR="006E5F87" w:rsidRPr="000012FF" w:rsidRDefault="006E5F87" w:rsidP="000012FF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6B333DE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2F358799" w14:textId="27DB4826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339FC16A" w14:textId="226BA350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392A3E43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avere procedimenti penali pendenti, ovvero di avere i seguenti procedimenti penali pendenti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24A3599F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5B156EB8" w14:textId="29B1F4F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06D20897" w14:textId="2B0F7728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1F8530BE" w14:textId="0B5B01B1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  <w:r w:rsidR="003D5982">
        <w:rPr>
          <w:rFonts w:ascii="Arial" w:eastAsiaTheme="minorEastAsia" w:hAnsi="Arial" w:cs="Arial"/>
          <w:sz w:val="18"/>
          <w:szCs w:val="18"/>
        </w:rPr>
        <w:t>;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239B4745" w14:textId="77777777" w:rsidR="003D5982" w:rsidRDefault="003D5982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B09DBE0" w14:textId="3D5C93B4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Si allega alla presente </w:t>
      </w:r>
    </w:p>
    <w:p w14:paraId="44450B99" w14:textId="1709E49B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  <w:r w:rsidR="003D5982">
        <w:rPr>
          <w:rFonts w:ascii="Arial" w:eastAsiaTheme="minorEastAsia" w:hAnsi="Arial" w:cs="Arial"/>
          <w:sz w:val="18"/>
          <w:szCs w:val="18"/>
        </w:rPr>
        <w:t>.</w:t>
      </w:r>
    </w:p>
    <w:p w14:paraId="27DAC3BA" w14:textId="7193CD2C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  <w:r w:rsidR="003D5982">
        <w:rPr>
          <w:rFonts w:ascii="Arial" w:eastAsiaTheme="minorEastAsia" w:hAnsi="Arial" w:cs="Arial"/>
          <w:sz w:val="18"/>
          <w:szCs w:val="18"/>
        </w:rPr>
        <w:t>.</w:t>
      </w:r>
    </w:p>
    <w:p w14:paraId="0E937391" w14:textId="4E32FA09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  <w:r w:rsidR="003D5982">
        <w:rPr>
          <w:rFonts w:ascii="Arial" w:eastAsiaTheme="minorEastAsia" w:hAnsi="Arial" w:cs="Arial"/>
          <w:sz w:val="18"/>
          <w:szCs w:val="18"/>
        </w:rPr>
        <w:t>.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0A5B4886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</w:t>
      </w:r>
      <w:r w:rsidR="003D5982">
        <w:rPr>
          <w:rFonts w:ascii="Arial" w:eastAsiaTheme="minorEastAsia" w:hAnsi="Arial" w:cs="Arial"/>
          <w:sz w:val="18"/>
          <w:szCs w:val="18"/>
        </w:rPr>
        <w:t>__________________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2005A63" w14:textId="77777777" w:rsidR="003D5982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</w:t>
      </w:r>
    </w:p>
    <w:p w14:paraId="7217749C" w14:textId="4CA1F94A" w:rsidR="005E1D00" w:rsidRDefault="00C20594" w:rsidP="003D5982">
      <w:pPr>
        <w:autoSpaceDE w:val="0"/>
        <w:spacing w:after="200"/>
        <w:mirrorIndents/>
        <w:jc w:val="right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 </w:t>
      </w:r>
      <w:r w:rsidR="003D5982">
        <w:rPr>
          <w:rFonts w:ascii="Arial" w:eastAsiaTheme="minorEastAsia" w:hAnsi="Arial" w:cs="Arial"/>
          <w:sz w:val="18"/>
          <w:szCs w:val="18"/>
        </w:rPr>
        <w:t>F</w:t>
      </w:r>
      <w:r w:rsidRPr="00C20594">
        <w:rPr>
          <w:rFonts w:ascii="Arial" w:eastAsiaTheme="minorEastAsia" w:hAnsi="Arial" w:cs="Arial"/>
          <w:sz w:val="18"/>
          <w:szCs w:val="18"/>
        </w:rPr>
        <w:t>irma____________________________________________</w:t>
      </w:r>
    </w:p>
    <w:p w14:paraId="75BD6048" w14:textId="7D23A6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F50E7A" w14:textId="193917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5B890D14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A536" w14:textId="0D19E68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5ACAD31" w14:textId="3C7D11D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1FAD6" w14:textId="23A0B125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B8A444" w14:textId="5482BE03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6C055DA" w14:textId="0BAA6118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25B817B" w14:textId="344A96F1"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C8D7910" w14:textId="4A6A28AA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5A6D108" w14:textId="4BAE007D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D559A6B" w14:textId="0811E101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0F186A8" w14:textId="3CC7A3B6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1E05E4C" w14:textId="278E7A01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FEB3D86" w14:textId="1EA40A42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2A51E2" w14:textId="7093FEA6" w:rsidR="000012FF" w:rsidRDefault="000012FF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CC64D13" w14:textId="11DF4888" w:rsidR="009E384E" w:rsidRPr="003D5982" w:rsidRDefault="009E384E" w:rsidP="003D5982">
      <w:pPr>
        <w:autoSpaceDE w:val="0"/>
        <w:autoSpaceDN w:val="0"/>
        <w:adjustRightInd w:val="0"/>
        <w:jc w:val="both"/>
        <w:rPr>
          <w:rFonts w:ascii="Corbel" w:hAnsi="Corbel" w:cs="Corbel"/>
          <w:color w:val="000000"/>
          <w:sz w:val="16"/>
          <w:szCs w:val="16"/>
        </w:rPr>
      </w:pPr>
    </w:p>
    <w:p w14:paraId="7ECAFB18" w14:textId="77777777" w:rsidR="008A7673" w:rsidRDefault="008A7673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8A7673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90A2" w14:textId="77777777" w:rsidR="0021020D" w:rsidRDefault="0021020D">
      <w:r>
        <w:separator/>
      </w:r>
    </w:p>
  </w:endnote>
  <w:endnote w:type="continuationSeparator" w:id="0">
    <w:p w14:paraId="3E81AFCE" w14:textId="77777777" w:rsidR="0021020D" w:rsidRDefault="002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DA2F" w14:textId="77777777" w:rsidR="0021020D" w:rsidRDefault="0021020D">
      <w:r>
        <w:separator/>
      </w:r>
    </w:p>
  </w:footnote>
  <w:footnote w:type="continuationSeparator" w:id="0">
    <w:p w14:paraId="483686BE" w14:textId="77777777" w:rsidR="0021020D" w:rsidRDefault="0021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942C57"/>
    <w:multiLevelType w:val="hybridMultilevel"/>
    <w:tmpl w:val="5F84C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25"/>
  </w:num>
  <w:num w:numId="9">
    <w:abstractNumId w:val="13"/>
  </w:num>
  <w:num w:numId="10">
    <w:abstractNumId w:val="33"/>
  </w:num>
  <w:num w:numId="11">
    <w:abstractNumId w:val="22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32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9"/>
  </w:num>
  <w:num w:numId="25">
    <w:abstractNumId w:val="12"/>
  </w:num>
  <w:num w:numId="26">
    <w:abstractNumId w:val="30"/>
  </w:num>
  <w:num w:numId="27">
    <w:abstractNumId w:val="28"/>
  </w:num>
  <w:num w:numId="28">
    <w:abstractNumId w:val="31"/>
  </w:num>
  <w:num w:numId="29">
    <w:abstractNumId w:val="21"/>
  </w:num>
  <w:num w:numId="30">
    <w:abstractNumId w:val="27"/>
  </w:num>
  <w:num w:numId="31">
    <w:abstractNumId w:val="23"/>
  </w:num>
  <w:num w:numId="32">
    <w:abstractNumId w:val="20"/>
  </w:num>
  <w:num w:numId="33">
    <w:abstractNumId w:val="26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F16A2"/>
    <w:rsid w:val="001F207B"/>
    <w:rsid w:val="001F6C2D"/>
    <w:rsid w:val="00207849"/>
    <w:rsid w:val="0021020D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E76F4"/>
    <w:rsid w:val="002F42FF"/>
    <w:rsid w:val="002F49B3"/>
    <w:rsid w:val="002F66C4"/>
    <w:rsid w:val="00300F45"/>
    <w:rsid w:val="00304B62"/>
    <w:rsid w:val="0030583E"/>
    <w:rsid w:val="0030701D"/>
    <w:rsid w:val="0032025C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D598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6E2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45F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569DE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6F356E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16E4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7530F"/>
    <w:rsid w:val="00980B3C"/>
    <w:rsid w:val="0098483C"/>
    <w:rsid w:val="00986B21"/>
    <w:rsid w:val="00990253"/>
    <w:rsid w:val="00990DB4"/>
    <w:rsid w:val="009944D6"/>
    <w:rsid w:val="009958CB"/>
    <w:rsid w:val="00995B5B"/>
    <w:rsid w:val="00997257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76132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075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74467"/>
    <w:rsid w:val="00D81C29"/>
    <w:rsid w:val="00D82D6E"/>
    <w:rsid w:val="00D832A9"/>
    <w:rsid w:val="00D8536E"/>
    <w:rsid w:val="00D91878"/>
    <w:rsid w:val="00D920A3"/>
    <w:rsid w:val="00D94D0B"/>
    <w:rsid w:val="00D9708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5A1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BAIC883004 - GIOVANNI XXIII -BINETTO</cp:lastModifiedBy>
  <cp:revision>2</cp:revision>
  <cp:lastPrinted>2020-02-24T13:03:00Z</cp:lastPrinted>
  <dcterms:created xsi:type="dcterms:W3CDTF">2024-01-15T11:56:00Z</dcterms:created>
  <dcterms:modified xsi:type="dcterms:W3CDTF">2024-01-15T11:56:00Z</dcterms:modified>
</cp:coreProperties>
</file>