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3C7E896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</w:t>
      </w:r>
      <w:r w:rsidR="00476CEB">
        <w:rPr>
          <w:rFonts w:ascii="Arial" w:hAnsi="Arial" w:cs="Arial"/>
          <w:sz w:val="18"/>
          <w:szCs w:val="18"/>
        </w:rPr>
        <w:t>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514E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514E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  <w:bookmarkEnd w:id="0"/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C59C" w14:textId="77777777" w:rsidR="001B39BC" w:rsidRDefault="001B39BC">
      <w:r>
        <w:separator/>
      </w:r>
    </w:p>
  </w:endnote>
  <w:endnote w:type="continuationSeparator" w:id="0">
    <w:p w14:paraId="6E7E64F4" w14:textId="77777777" w:rsidR="001B39BC" w:rsidRDefault="001B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3A0EB6FC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F3669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8A446" w14:textId="77777777" w:rsidR="001B39BC" w:rsidRDefault="001B39BC">
      <w:r>
        <w:separator/>
      </w:r>
    </w:p>
  </w:footnote>
  <w:footnote w:type="continuationSeparator" w:id="0">
    <w:p w14:paraId="65D62A65" w14:textId="77777777" w:rsidR="001B39BC" w:rsidRDefault="001B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39BC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84B25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76CEB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0FB0"/>
    <w:rsid w:val="00503E82"/>
    <w:rsid w:val="00505644"/>
    <w:rsid w:val="00512335"/>
    <w:rsid w:val="00514E91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158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304A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C51B9"/>
    <w:rsid w:val="007D24A3"/>
    <w:rsid w:val="007D3843"/>
    <w:rsid w:val="007D74F4"/>
    <w:rsid w:val="007D7C11"/>
    <w:rsid w:val="007E0636"/>
    <w:rsid w:val="007E2352"/>
    <w:rsid w:val="007F03C6"/>
    <w:rsid w:val="007F17F0"/>
    <w:rsid w:val="007F24B6"/>
    <w:rsid w:val="007F3669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5482-E087-45CE-96E4-B1D775A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Preside</cp:lastModifiedBy>
  <cp:revision>2</cp:revision>
  <cp:lastPrinted>2022-01-10T09:45:00Z</cp:lastPrinted>
  <dcterms:created xsi:type="dcterms:W3CDTF">2022-01-20T10:28:00Z</dcterms:created>
  <dcterms:modified xsi:type="dcterms:W3CDTF">2022-01-20T10:28:00Z</dcterms:modified>
</cp:coreProperties>
</file>